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70" w:rsidRPr="00E6618E" w:rsidRDefault="00BA6670" w:rsidP="00BA6670">
      <w:pPr>
        <w:jc w:val="center"/>
        <w:rPr>
          <w:rFonts w:ascii="Monotype Corsiva" w:hAnsi="Monotype Corsiva"/>
          <w:i/>
          <w:sz w:val="36"/>
          <w:szCs w:val="36"/>
        </w:rPr>
      </w:pPr>
      <w:r w:rsidRPr="00E6618E">
        <w:rPr>
          <w:rFonts w:ascii="Monotype Corsiva" w:hAnsi="Monotype Corsiva"/>
          <w:i/>
          <w:sz w:val="36"/>
          <w:szCs w:val="36"/>
        </w:rPr>
        <w:t>Муниципальное бюджетное общеобразовательное учреждение</w:t>
      </w:r>
    </w:p>
    <w:p w:rsidR="00BA6670" w:rsidRPr="00E6618E" w:rsidRDefault="00BA6670" w:rsidP="00BA6670">
      <w:pPr>
        <w:jc w:val="center"/>
        <w:rPr>
          <w:rFonts w:ascii="Monotype Corsiva" w:hAnsi="Monotype Corsiva"/>
          <w:i/>
          <w:sz w:val="36"/>
          <w:szCs w:val="36"/>
        </w:rPr>
      </w:pPr>
      <w:r w:rsidRPr="00E6618E">
        <w:rPr>
          <w:rFonts w:ascii="Monotype Corsiva" w:hAnsi="Monotype Corsiva"/>
          <w:i/>
          <w:sz w:val="36"/>
          <w:szCs w:val="36"/>
        </w:rPr>
        <w:t>городского округа Королёв Московской области</w:t>
      </w:r>
    </w:p>
    <w:p w:rsidR="00BA6670" w:rsidRPr="00E6618E" w:rsidRDefault="00BA6670" w:rsidP="00BA6670">
      <w:pPr>
        <w:jc w:val="center"/>
        <w:rPr>
          <w:rFonts w:ascii="Monotype Corsiva" w:hAnsi="Monotype Corsiva"/>
          <w:i/>
          <w:sz w:val="36"/>
          <w:szCs w:val="36"/>
        </w:rPr>
      </w:pPr>
      <w:r w:rsidRPr="00E6618E">
        <w:rPr>
          <w:rFonts w:ascii="Monotype Corsiva" w:hAnsi="Monotype Corsiva"/>
          <w:i/>
          <w:sz w:val="36"/>
          <w:szCs w:val="36"/>
        </w:rPr>
        <w:t>«Средняя общеобразовательная школа № 2 имени В.Н. Михайлова»</w:t>
      </w:r>
    </w:p>
    <w:p w:rsidR="00BA6670" w:rsidRPr="00E6618E" w:rsidRDefault="00BA6670" w:rsidP="00BA6670">
      <w:pPr>
        <w:jc w:val="center"/>
        <w:rPr>
          <w:rFonts w:ascii="Monotype Corsiva" w:hAnsi="Monotype Corsiva" w:cs="Calibri"/>
          <w:i/>
          <w:sz w:val="32"/>
        </w:rPr>
      </w:pPr>
    </w:p>
    <w:p w:rsidR="00BA6670" w:rsidRPr="00E6618E" w:rsidRDefault="00BA6670" w:rsidP="00BA6670">
      <w:pPr>
        <w:rPr>
          <w:rFonts w:ascii="Monotype Corsiva" w:hAnsi="Monotype Corsiva" w:cs="Calibri"/>
          <w:i/>
          <w:sz w:val="28"/>
        </w:rPr>
      </w:pPr>
      <w:r w:rsidRPr="00E6618E">
        <w:rPr>
          <w:rFonts w:ascii="Monotype Corsiva" w:hAnsi="Monotype Corsiva" w:cs="Calibri"/>
          <w:i/>
          <w:sz w:val="28"/>
        </w:rPr>
        <w:t xml:space="preserve">№ </w:t>
      </w:r>
      <w:r w:rsidR="00D8768E">
        <w:rPr>
          <w:rFonts w:ascii="Monotype Corsiva" w:hAnsi="Monotype Corsiva" w:cs="Calibri"/>
          <w:i/>
          <w:sz w:val="28"/>
        </w:rPr>
        <w:t xml:space="preserve"> 10-у</w:t>
      </w:r>
      <w:r w:rsidRPr="00E6618E">
        <w:rPr>
          <w:rFonts w:ascii="Monotype Corsiva" w:hAnsi="Monotype Corsiva" w:cs="Calibri"/>
          <w:i/>
          <w:sz w:val="28"/>
        </w:rPr>
        <w:tab/>
      </w:r>
      <w:r w:rsidRPr="00E6618E">
        <w:rPr>
          <w:rFonts w:ascii="Monotype Corsiva" w:hAnsi="Monotype Corsiva" w:cs="Calibri"/>
          <w:i/>
          <w:sz w:val="28"/>
        </w:rPr>
        <w:tab/>
      </w:r>
      <w:r w:rsidRPr="00E6618E">
        <w:rPr>
          <w:rFonts w:ascii="Monotype Corsiva" w:hAnsi="Monotype Corsiva" w:cs="Calibri"/>
          <w:i/>
          <w:sz w:val="28"/>
        </w:rPr>
        <w:tab/>
      </w:r>
      <w:r w:rsidRPr="00E6618E">
        <w:rPr>
          <w:rFonts w:ascii="Monotype Corsiva" w:hAnsi="Monotype Corsiva" w:cs="Calibri"/>
          <w:i/>
          <w:sz w:val="28"/>
        </w:rPr>
        <w:tab/>
      </w:r>
      <w:r w:rsidRPr="00E6618E">
        <w:rPr>
          <w:rFonts w:ascii="Monotype Corsiva" w:hAnsi="Monotype Corsiva" w:cs="Calibri"/>
          <w:i/>
          <w:sz w:val="28"/>
        </w:rPr>
        <w:tab/>
      </w:r>
      <w:r w:rsidRPr="00E6618E">
        <w:rPr>
          <w:rFonts w:ascii="Monotype Corsiva" w:hAnsi="Monotype Corsiva" w:cs="Calibri"/>
          <w:i/>
          <w:sz w:val="28"/>
        </w:rPr>
        <w:tab/>
        <w:t xml:space="preserve">141080, Московская обл., г. Королёв, </w:t>
      </w:r>
    </w:p>
    <w:p w:rsidR="00BA6670" w:rsidRPr="00E6618E" w:rsidRDefault="00BA6670" w:rsidP="00BA6670">
      <w:pPr>
        <w:rPr>
          <w:rFonts w:ascii="Monotype Corsiva" w:hAnsi="Monotype Corsiva" w:cs="Calibri"/>
          <w:i/>
          <w:sz w:val="28"/>
        </w:rPr>
      </w:pPr>
      <w:r w:rsidRPr="00E6618E">
        <w:rPr>
          <w:rFonts w:ascii="Monotype Corsiva" w:hAnsi="Monotype Corsiva" w:cs="Calibri"/>
          <w:i/>
          <w:sz w:val="28"/>
        </w:rPr>
        <w:tab/>
      </w:r>
      <w:r w:rsidRPr="00E6618E">
        <w:rPr>
          <w:rFonts w:ascii="Monotype Corsiva" w:hAnsi="Monotype Corsiva" w:cs="Calibri"/>
          <w:i/>
          <w:sz w:val="28"/>
        </w:rPr>
        <w:tab/>
      </w:r>
      <w:r w:rsidRPr="00E6618E">
        <w:rPr>
          <w:rFonts w:ascii="Monotype Corsiva" w:hAnsi="Monotype Corsiva" w:cs="Calibri"/>
          <w:i/>
          <w:sz w:val="28"/>
        </w:rPr>
        <w:tab/>
      </w:r>
      <w:r w:rsidRPr="00E6618E">
        <w:rPr>
          <w:rFonts w:ascii="Monotype Corsiva" w:hAnsi="Monotype Corsiva" w:cs="Calibri"/>
          <w:i/>
          <w:sz w:val="28"/>
        </w:rPr>
        <w:tab/>
      </w:r>
      <w:r w:rsidRPr="00E6618E">
        <w:rPr>
          <w:rFonts w:ascii="Monotype Corsiva" w:hAnsi="Monotype Corsiva" w:cs="Calibri"/>
          <w:i/>
          <w:sz w:val="28"/>
        </w:rPr>
        <w:tab/>
      </w:r>
      <w:r w:rsidRPr="00E6618E">
        <w:rPr>
          <w:rFonts w:ascii="Monotype Corsiva" w:hAnsi="Monotype Corsiva" w:cs="Calibri"/>
          <w:i/>
          <w:sz w:val="28"/>
        </w:rPr>
        <w:tab/>
      </w:r>
      <w:r w:rsidRPr="00E6618E">
        <w:rPr>
          <w:rFonts w:ascii="Monotype Corsiva" w:hAnsi="Monotype Corsiva" w:cs="Calibri"/>
          <w:i/>
          <w:sz w:val="28"/>
        </w:rPr>
        <w:tab/>
      </w:r>
      <w:r w:rsidRPr="00E6618E">
        <w:rPr>
          <w:rFonts w:ascii="Monotype Corsiva" w:hAnsi="Monotype Corsiva" w:cs="Calibri"/>
          <w:i/>
          <w:sz w:val="28"/>
        </w:rPr>
        <w:tab/>
        <w:t>ул. Стадионная, д. 4а</w:t>
      </w:r>
    </w:p>
    <w:p w:rsidR="00BA6670" w:rsidRPr="00E6618E" w:rsidRDefault="00BA6670" w:rsidP="00BA6670">
      <w:pPr>
        <w:rPr>
          <w:rFonts w:ascii="Monotype Corsiva" w:hAnsi="Monotype Corsiva" w:cs="Calibri"/>
          <w:i/>
          <w:sz w:val="28"/>
        </w:rPr>
      </w:pPr>
      <w:r w:rsidRPr="00E6618E">
        <w:rPr>
          <w:rFonts w:ascii="Monotype Corsiva" w:hAnsi="Monotype Corsiva" w:cs="Calibri"/>
          <w:i/>
          <w:sz w:val="28"/>
        </w:rPr>
        <w:t xml:space="preserve">От </w:t>
      </w:r>
      <w:r w:rsidR="00A31785">
        <w:rPr>
          <w:rFonts w:ascii="Monotype Corsiva" w:hAnsi="Monotype Corsiva" w:cs="Calibri"/>
          <w:i/>
          <w:sz w:val="28"/>
        </w:rPr>
        <w:t>«</w:t>
      </w:r>
      <w:r w:rsidR="00D8768E">
        <w:rPr>
          <w:rFonts w:ascii="Monotype Corsiva" w:hAnsi="Monotype Corsiva" w:cs="Calibri"/>
          <w:i/>
          <w:sz w:val="28"/>
        </w:rPr>
        <w:t>15</w:t>
      </w:r>
      <w:r w:rsidR="00A31785">
        <w:rPr>
          <w:rFonts w:ascii="Monotype Corsiva" w:hAnsi="Monotype Corsiva" w:cs="Calibri"/>
          <w:i/>
          <w:sz w:val="28"/>
        </w:rPr>
        <w:t xml:space="preserve">» </w:t>
      </w:r>
      <w:r w:rsidR="00D8768E">
        <w:rPr>
          <w:rFonts w:ascii="Monotype Corsiva" w:hAnsi="Monotype Corsiva" w:cs="Calibri"/>
          <w:i/>
          <w:sz w:val="28"/>
        </w:rPr>
        <w:t>февраля</w:t>
      </w:r>
      <w:r w:rsidR="00A31785">
        <w:rPr>
          <w:rFonts w:ascii="Monotype Corsiva" w:hAnsi="Monotype Corsiva" w:cs="Calibri"/>
          <w:i/>
          <w:sz w:val="28"/>
        </w:rPr>
        <w:t xml:space="preserve"> 2016</w:t>
      </w:r>
      <w:r w:rsidRPr="00E6618E">
        <w:rPr>
          <w:rFonts w:ascii="Monotype Corsiva" w:hAnsi="Monotype Corsiva" w:cs="Calibri"/>
          <w:i/>
          <w:sz w:val="28"/>
        </w:rPr>
        <w:t>г.</w:t>
      </w:r>
      <w:r w:rsidRPr="00E6618E">
        <w:rPr>
          <w:rFonts w:ascii="Monotype Corsiva" w:hAnsi="Monotype Corsiva" w:cs="Calibri"/>
          <w:i/>
          <w:sz w:val="28"/>
        </w:rPr>
        <w:tab/>
      </w:r>
      <w:r w:rsidRPr="00E6618E">
        <w:rPr>
          <w:rFonts w:ascii="Monotype Corsiva" w:hAnsi="Monotype Corsiva" w:cs="Calibri"/>
          <w:i/>
          <w:sz w:val="28"/>
        </w:rPr>
        <w:tab/>
      </w:r>
      <w:r w:rsidRPr="00E6618E">
        <w:rPr>
          <w:rFonts w:ascii="Monotype Corsiva" w:hAnsi="Monotype Corsiva" w:cs="Calibri"/>
          <w:i/>
          <w:sz w:val="28"/>
        </w:rPr>
        <w:tab/>
        <w:t>Тел./факс: (495) 519-44-65</w:t>
      </w:r>
    </w:p>
    <w:p w:rsidR="00BA6670" w:rsidRPr="00E6618E" w:rsidRDefault="00725805" w:rsidP="00BA6670">
      <w:pPr>
        <w:spacing w:line="360" w:lineRule="auto"/>
        <w:rPr>
          <w:rFonts w:ascii="Monotype Corsiva" w:hAnsi="Monotype Corsiva" w:cs="Calibri"/>
          <w:i/>
          <w:strike/>
          <w:imprint/>
          <w:color w:val="FFFFFF"/>
          <w:vertAlign w:val="subscript"/>
        </w:rPr>
      </w:pPr>
      <w:r>
        <w:rPr>
          <w:rFonts w:ascii="Monotype Corsiva" w:hAnsi="Monotype Corsiva" w:cs="Calibri"/>
          <w:i/>
          <w:strike/>
          <w:noProof/>
          <w:color w:val="FFFFFF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05pt;margin-top:15.4pt;width:479.25pt;height:0;z-index:251660288" o:connectortype="straight" strokeweight="1.25pt">
            <v:shadow on="t" offset="3pt" offset2="2pt"/>
          </v:shape>
        </w:pict>
      </w:r>
    </w:p>
    <w:p w:rsidR="002B78C9" w:rsidRPr="00455F01" w:rsidRDefault="002B78C9" w:rsidP="002B78C9">
      <w:pPr>
        <w:spacing w:line="360" w:lineRule="auto"/>
      </w:pPr>
    </w:p>
    <w:p w:rsidR="002B78C9" w:rsidRPr="0097798B" w:rsidRDefault="002B78C9" w:rsidP="002B78C9">
      <w:pPr>
        <w:spacing w:line="360" w:lineRule="auto"/>
        <w:ind w:left="360"/>
        <w:jc w:val="center"/>
        <w:rPr>
          <w:rFonts w:cs="Tahoma"/>
          <w:sz w:val="28"/>
          <w:szCs w:val="28"/>
        </w:rPr>
      </w:pPr>
      <w:r w:rsidRPr="0097798B">
        <w:rPr>
          <w:rFonts w:cs="Tahoma"/>
          <w:sz w:val="28"/>
          <w:szCs w:val="28"/>
        </w:rPr>
        <w:t>ПРИКАЗ</w:t>
      </w:r>
    </w:p>
    <w:p w:rsidR="002B78C9" w:rsidRPr="0097798B" w:rsidRDefault="002B78C9" w:rsidP="002B78C9">
      <w:pPr>
        <w:spacing w:line="360" w:lineRule="auto"/>
        <w:ind w:left="360"/>
        <w:jc w:val="center"/>
        <w:rPr>
          <w:rFonts w:cs="Tahoma"/>
          <w:sz w:val="28"/>
          <w:szCs w:val="28"/>
        </w:rPr>
      </w:pPr>
    </w:p>
    <w:p w:rsidR="002B78C9" w:rsidRDefault="002B78C9" w:rsidP="002B78C9">
      <w:pPr>
        <w:pStyle w:val="a7"/>
        <w:spacing w:line="360" w:lineRule="auto"/>
        <w:ind w:firstLine="0"/>
        <w:jc w:val="both"/>
        <w:rPr>
          <w:rFonts w:cs="Tahoma"/>
          <w:b/>
          <w:szCs w:val="28"/>
        </w:rPr>
      </w:pPr>
      <w:r w:rsidRPr="00D30F03">
        <w:rPr>
          <w:rFonts w:cs="Tahoma"/>
          <w:b/>
          <w:szCs w:val="28"/>
        </w:rPr>
        <w:t xml:space="preserve">О </w:t>
      </w:r>
      <w:r>
        <w:rPr>
          <w:rFonts w:cs="Tahoma"/>
          <w:b/>
          <w:szCs w:val="28"/>
        </w:rPr>
        <w:t>выбытии учащ</w:t>
      </w:r>
      <w:r w:rsidR="00F20878">
        <w:rPr>
          <w:rFonts w:cs="Tahoma"/>
          <w:b/>
          <w:szCs w:val="28"/>
        </w:rPr>
        <w:t>их</w:t>
      </w:r>
      <w:r>
        <w:rPr>
          <w:rFonts w:cs="Tahoma"/>
          <w:b/>
          <w:szCs w:val="28"/>
        </w:rPr>
        <w:t xml:space="preserve">ся </w:t>
      </w:r>
    </w:p>
    <w:p w:rsidR="002B78C9" w:rsidRPr="00D30F03" w:rsidRDefault="002B78C9" w:rsidP="002B78C9">
      <w:pPr>
        <w:pStyle w:val="a7"/>
        <w:spacing w:line="360" w:lineRule="auto"/>
        <w:ind w:firstLine="0"/>
        <w:jc w:val="both"/>
        <w:rPr>
          <w:rFonts w:cs="Tahoma"/>
          <w:b/>
          <w:szCs w:val="28"/>
        </w:rPr>
      </w:pPr>
      <w:r>
        <w:rPr>
          <w:rFonts w:cs="Tahoma"/>
          <w:b/>
          <w:szCs w:val="28"/>
        </w:rPr>
        <w:t>из школы</w:t>
      </w:r>
    </w:p>
    <w:p w:rsidR="002B78C9" w:rsidRDefault="002B78C9" w:rsidP="002B78C9">
      <w:pPr>
        <w:spacing w:line="360" w:lineRule="auto"/>
        <w:rPr>
          <w:rFonts w:cs="Tahoma"/>
          <w:sz w:val="28"/>
          <w:szCs w:val="28"/>
        </w:rPr>
      </w:pPr>
    </w:p>
    <w:p w:rsidR="002B78C9" w:rsidRPr="00EC6147" w:rsidRDefault="002B78C9" w:rsidP="002B78C9">
      <w:pPr>
        <w:spacing w:line="360" w:lineRule="auto"/>
        <w:rPr>
          <w:rFonts w:cs="Tahoma"/>
          <w:b/>
          <w:sz w:val="28"/>
          <w:szCs w:val="28"/>
        </w:rPr>
      </w:pPr>
      <w:r w:rsidRPr="00EC6147">
        <w:rPr>
          <w:rFonts w:cs="Tahoma"/>
          <w:b/>
          <w:sz w:val="28"/>
          <w:szCs w:val="28"/>
        </w:rPr>
        <w:t>ПРИКАЗЫВАЮ:</w:t>
      </w:r>
    </w:p>
    <w:p w:rsidR="002B78C9" w:rsidRDefault="002B78C9" w:rsidP="000C5A34">
      <w:pPr>
        <w:spacing w:line="360" w:lineRule="auto"/>
        <w:jc w:val="both"/>
        <w:rPr>
          <w:rFonts w:cs="Tahoma"/>
          <w:sz w:val="28"/>
          <w:szCs w:val="28"/>
        </w:rPr>
      </w:pPr>
    </w:p>
    <w:p w:rsidR="002B78C9" w:rsidRDefault="00576724" w:rsidP="000C5A34">
      <w:pPr>
        <w:pStyle w:val="ac"/>
        <w:spacing w:after="200" w:line="360" w:lineRule="auto"/>
        <w:ind w:left="0" w:firstLine="709"/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 </w:t>
      </w:r>
      <w:r w:rsidR="00AE3C61">
        <w:rPr>
          <w:rFonts w:cs="Tahoma"/>
          <w:sz w:val="28"/>
        </w:rPr>
        <w:t>С 15.02.2016г. исключить из списка зачисленных в  1 класс на 2016-2017 учебный год Колюжнову Елизавету</w:t>
      </w:r>
      <w:r w:rsidR="00BB1F77">
        <w:rPr>
          <w:rFonts w:cs="Tahoma"/>
          <w:sz w:val="28"/>
        </w:rPr>
        <w:t xml:space="preserve"> Игоревну</w:t>
      </w:r>
      <w:r w:rsidR="00AE3C61">
        <w:rPr>
          <w:rFonts w:cs="Tahoma"/>
          <w:sz w:val="28"/>
        </w:rPr>
        <w:t>.</w:t>
      </w:r>
    </w:p>
    <w:p w:rsidR="00576724" w:rsidRDefault="00576724" w:rsidP="00633C27">
      <w:pPr>
        <w:pStyle w:val="ac"/>
        <w:spacing w:after="200" w:line="276" w:lineRule="auto"/>
        <w:ind w:left="0" w:firstLine="709"/>
        <w:jc w:val="both"/>
        <w:rPr>
          <w:rFonts w:cs="Tahoma"/>
          <w:sz w:val="28"/>
        </w:rPr>
      </w:pPr>
    </w:p>
    <w:p w:rsidR="00F20878" w:rsidRDefault="00F20878" w:rsidP="00F20878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:rsidR="002B78C9" w:rsidRDefault="002B78C9" w:rsidP="002B78C9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ОСНОВАНИЕ: заявлени</w:t>
      </w:r>
      <w:r w:rsidR="00BE4321">
        <w:rPr>
          <w:rFonts w:cs="Tahoma"/>
          <w:sz w:val="28"/>
          <w:szCs w:val="28"/>
        </w:rPr>
        <w:t>е</w:t>
      </w:r>
      <w:r>
        <w:rPr>
          <w:rFonts w:cs="Tahoma"/>
          <w:sz w:val="28"/>
          <w:szCs w:val="28"/>
        </w:rPr>
        <w:t xml:space="preserve"> родителей.</w:t>
      </w:r>
    </w:p>
    <w:p w:rsidR="002B78C9" w:rsidRDefault="002B78C9" w:rsidP="002B78C9">
      <w:pPr>
        <w:spacing w:line="360" w:lineRule="auto"/>
        <w:jc w:val="both"/>
        <w:rPr>
          <w:rFonts w:cs="Tahoma"/>
          <w:sz w:val="28"/>
          <w:szCs w:val="28"/>
        </w:rPr>
      </w:pPr>
    </w:p>
    <w:p w:rsidR="00576724" w:rsidRDefault="00576724" w:rsidP="002B78C9">
      <w:pPr>
        <w:spacing w:line="360" w:lineRule="auto"/>
        <w:ind w:firstLine="709"/>
        <w:rPr>
          <w:rFonts w:cs="Tahoma"/>
          <w:sz w:val="28"/>
          <w:szCs w:val="28"/>
        </w:rPr>
      </w:pPr>
    </w:p>
    <w:p w:rsidR="00EB7596" w:rsidRPr="00FA332F" w:rsidRDefault="006C4F2A" w:rsidP="00FA332F">
      <w:pPr>
        <w:spacing w:line="360" w:lineRule="auto"/>
        <w:ind w:firstLine="70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Директор школы                                                                      Иванова М.Ю.</w:t>
      </w:r>
    </w:p>
    <w:sectPr w:rsidR="00EB7596" w:rsidRPr="00FA332F" w:rsidSect="002B78C9">
      <w:footerReference w:type="default" r:id="rId8"/>
      <w:footnotePr>
        <w:pos w:val="beneathText"/>
      </w:footnotePr>
      <w:pgSz w:w="11905" w:h="16837"/>
      <w:pgMar w:top="709" w:right="848" w:bottom="372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07" w:rsidRDefault="00950307" w:rsidP="00F16D74">
      <w:r>
        <w:separator/>
      </w:r>
    </w:p>
  </w:endnote>
  <w:endnote w:type="continuationSeparator" w:id="1">
    <w:p w:rsidR="00950307" w:rsidRDefault="00950307" w:rsidP="00F1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74" w:rsidRDefault="00F16D74">
    <w:pPr>
      <w:pStyle w:val="af"/>
      <w:jc w:val="right"/>
    </w:pPr>
  </w:p>
  <w:p w:rsidR="00F16D74" w:rsidRDefault="00F16D7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07" w:rsidRDefault="00950307" w:rsidP="00F16D74">
      <w:r>
        <w:separator/>
      </w:r>
    </w:p>
  </w:footnote>
  <w:footnote w:type="continuationSeparator" w:id="1">
    <w:p w:rsidR="00950307" w:rsidRDefault="00950307" w:rsidP="00F16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E26D03"/>
    <w:multiLevelType w:val="hybridMultilevel"/>
    <w:tmpl w:val="8F16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66A"/>
    <w:multiLevelType w:val="hybridMultilevel"/>
    <w:tmpl w:val="8F16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133FF"/>
    <w:multiLevelType w:val="hybridMultilevel"/>
    <w:tmpl w:val="F904D2BA"/>
    <w:lvl w:ilvl="0" w:tplc="B1AE15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65BC6"/>
    <w:multiLevelType w:val="hybridMultilevel"/>
    <w:tmpl w:val="12E0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01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B7C16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D0452EE"/>
    <w:multiLevelType w:val="hybridMultilevel"/>
    <w:tmpl w:val="837C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212E"/>
    <w:multiLevelType w:val="hybridMultilevel"/>
    <w:tmpl w:val="24E0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7DF7"/>
    <w:multiLevelType w:val="hybridMultilevel"/>
    <w:tmpl w:val="8F16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27971"/>
    <w:multiLevelType w:val="hybridMultilevel"/>
    <w:tmpl w:val="8F16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D371F"/>
    <w:multiLevelType w:val="hybridMultilevel"/>
    <w:tmpl w:val="FEDA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47580"/>
    <w:multiLevelType w:val="hybridMultilevel"/>
    <w:tmpl w:val="048A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3310C"/>
    <w:multiLevelType w:val="hybridMultilevel"/>
    <w:tmpl w:val="8E12C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2E2C63"/>
    <w:multiLevelType w:val="hybridMultilevel"/>
    <w:tmpl w:val="2E1AE33A"/>
    <w:lvl w:ilvl="0" w:tplc="F75C1AB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D46F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D621E30"/>
    <w:multiLevelType w:val="hybridMultilevel"/>
    <w:tmpl w:val="7BD87266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9">
    <w:nsid w:val="417E433C"/>
    <w:multiLevelType w:val="hybridMultilevel"/>
    <w:tmpl w:val="3936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93387"/>
    <w:multiLevelType w:val="hybridMultilevel"/>
    <w:tmpl w:val="8F16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A300C"/>
    <w:multiLevelType w:val="hybridMultilevel"/>
    <w:tmpl w:val="39AA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C1418"/>
    <w:multiLevelType w:val="hybridMultilevel"/>
    <w:tmpl w:val="392E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35FB4"/>
    <w:multiLevelType w:val="hybridMultilevel"/>
    <w:tmpl w:val="8F16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6679F"/>
    <w:multiLevelType w:val="hybridMultilevel"/>
    <w:tmpl w:val="F904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07950"/>
    <w:multiLevelType w:val="hybridMultilevel"/>
    <w:tmpl w:val="8404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F0C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81978E5"/>
    <w:multiLevelType w:val="hybridMultilevel"/>
    <w:tmpl w:val="8F16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65C1F"/>
    <w:multiLevelType w:val="hybridMultilevel"/>
    <w:tmpl w:val="B7888130"/>
    <w:lvl w:ilvl="0" w:tplc="96B65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081EBA"/>
    <w:multiLevelType w:val="hybridMultilevel"/>
    <w:tmpl w:val="DFF6930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E3303FE"/>
    <w:multiLevelType w:val="hybridMultilevel"/>
    <w:tmpl w:val="B68CA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3796E"/>
    <w:multiLevelType w:val="hybridMultilevel"/>
    <w:tmpl w:val="88E8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475C7"/>
    <w:multiLevelType w:val="hybridMultilevel"/>
    <w:tmpl w:val="B7888130"/>
    <w:lvl w:ilvl="0" w:tplc="96B65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2F06CF"/>
    <w:multiLevelType w:val="hybridMultilevel"/>
    <w:tmpl w:val="8F16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3417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6E7D7C3A"/>
    <w:multiLevelType w:val="hybridMultilevel"/>
    <w:tmpl w:val="8F16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C3A9E"/>
    <w:multiLevelType w:val="hybridMultilevel"/>
    <w:tmpl w:val="02B64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15D46"/>
    <w:multiLevelType w:val="hybridMultilevel"/>
    <w:tmpl w:val="F468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B3B7B"/>
    <w:multiLevelType w:val="hybridMultilevel"/>
    <w:tmpl w:val="5DFAD5D8"/>
    <w:lvl w:ilvl="0" w:tplc="DF428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140B3B"/>
    <w:multiLevelType w:val="hybridMultilevel"/>
    <w:tmpl w:val="03F2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82B9A"/>
    <w:multiLevelType w:val="multilevel"/>
    <w:tmpl w:val="FDC2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7F53C33"/>
    <w:multiLevelType w:val="hybridMultilevel"/>
    <w:tmpl w:val="5C7C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B7FC5"/>
    <w:multiLevelType w:val="hybridMultilevel"/>
    <w:tmpl w:val="12E0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9"/>
  </w:num>
  <w:num w:numId="8">
    <w:abstractNumId w:val="41"/>
  </w:num>
  <w:num w:numId="9">
    <w:abstractNumId w:val="21"/>
  </w:num>
  <w:num w:numId="10">
    <w:abstractNumId w:val="10"/>
  </w:num>
  <w:num w:numId="11">
    <w:abstractNumId w:val="29"/>
  </w:num>
  <w:num w:numId="12">
    <w:abstractNumId w:val="11"/>
  </w:num>
  <w:num w:numId="13">
    <w:abstractNumId w:val="6"/>
  </w:num>
  <w:num w:numId="14">
    <w:abstractNumId w:val="38"/>
  </w:num>
  <w:num w:numId="15">
    <w:abstractNumId w:val="42"/>
  </w:num>
  <w:num w:numId="16">
    <w:abstractNumId w:val="28"/>
  </w:num>
  <w:num w:numId="17">
    <w:abstractNumId w:val="32"/>
  </w:num>
  <w:num w:numId="18">
    <w:abstractNumId w:val="30"/>
  </w:num>
  <w:num w:numId="19">
    <w:abstractNumId w:val="24"/>
  </w:num>
  <w:num w:numId="20">
    <w:abstractNumId w:val="40"/>
  </w:num>
  <w:num w:numId="21">
    <w:abstractNumId w:val="22"/>
  </w:num>
  <w:num w:numId="22">
    <w:abstractNumId w:val="37"/>
  </w:num>
  <w:num w:numId="23">
    <w:abstractNumId w:val="16"/>
  </w:num>
  <w:num w:numId="24">
    <w:abstractNumId w:val="14"/>
  </w:num>
  <w:num w:numId="25">
    <w:abstractNumId w:val="33"/>
  </w:num>
  <w:num w:numId="26">
    <w:abstractNumId w:val="4"/>
  </w:num>
  <w:num w:numId="27">
    <w:abstractNumId w:val="12"/>
  </w:num>
  <w:num w:numId="28">
    <w:abstractNumId w:val="23"/>
  </w:num>
  <w:num w:numId="29">
    <w:abstractNumId w:val="20"/>
  </w:num>
  <w:num w:numId="30">
    <w:abstractNumId w:val="35"/>
  </w:num>
  <w:num w:numId="31">
    <w:abstractNumId w:val="3"/>
  </w:num>
  <w:num w:numId="32">
    <w:abstractNumId w:val="27"/>
  </w:num>
  <w:num w:numId="33">
    <w:abstractNumId w:val="31"/>
  </w:num>
  <w:num w:numId="34">
    <w:abstractNumId w:val="25"/>
  </w:num>
  <w:num w:numId="35">
    <w:abstractNumId w:val="36"/>
  </w:num>
  <w:num w:numId="36">
    <w:abstractNumId w:val="18"/>
  </w:num>
  <w:num w:numId="37">
    <w:abstractNumId w:val="9"/>
  </w:num>
  <w:num w:numId="38">
    <w:abstractNumId w:val="7"/>
  </w:num>
  <w:num w:numId="39">
    <w:abstractNumId w:val="8"/>
  </w:num>
  <w:num w:numId="40">
    <w:abstractNumId w:val="26"/>
  </w:num>
  <w:num w:numId="41">
    <w:abstractNumId w:val="17"/>
  </w:num>
  <w:num w:numId="42">
    <w:abstractNumId w:val="34"/>
  </w:num>
  <w:num w:numId="43">
    <w:abstractNumId w:val="15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70FA"/>
    <w:rsid w:val="000114CB"/>
    <w:rsid w:val="00051537"/>
    <w:rsid w:val="000569D1"/>
    <w:rsid w:val="00082FA0"/>
    <w:rsid w:val="00095382"/>
    <w:rsid w:val="000B2340"/>
    <w:rsid w:val="000C21CD"/>
    <w:rsid w:val="000C5A34"/>
    <w:rsid w:val="000C6D54"/>
    <w:rsid w:val="000D2779"/>
    <w:rsid w:val="000F0F7E"/>
    <w:rsid w:val="000F3798"/>
    <w:rsid w:val="000F3F0F"/>
    <w:rsid w:val="001133B1"/>
    <w:rsid w:val="0011386C"/>
    <w:rsid w:val="001339DF"/>
    <w:rsid w:val="001352FC"/>
    <w:rsid w:val="00135848"/>
    <w:rsid w:val="00152CB6"/>
    <w:rsid w:val="00170CA5"/>
    <w:rsid w:val="0019015D"/>
    <w:rsid w:val="0019046C"/>
    <w:rsid w:val="00196186"/>
    <w:rsid w:val="001A4B7C"/>
    <w:rsid w:val="001B2D73"/>
    <w:rsid w:val="001B5AC7"/>
    <w:rsid w:val="001D1674"/>
    <w:rsid w:val="00201CDA"/>
    <w:rsid w:val="00205FDC"/>
    <w:rsid w:val="00221D0B"/>
    <w:rsid w:val="002339AD"/>
    <w:rsid w:val="00242718"/>
    <w:rsid w:val="0025058F"/>
    <w:rsid w:val="00250FE0"/>
    <w:rsid w:val="00254389"/>
    <w:rsid w:val="002630D4"/>
    <w:rsid w:val="002635B9"/>
    <w:rsid w:val="0027152C"/>
    <w:rsid w:val="0029765D"/>
    <w:rsid w:val="002A0B27"/>
    <w:rsid w:val="002B78C9"/>
    <w:rsid w:val="002C0168"/>
    <w:rsid w:val="002C128C"/>
    <w:rsid w:val="002C37C9"/>
    <w:rsid w:val="002D5894"/>
    <w:rsid w:val="002D7AA7"/>
    <w:rsid w:val="002E0E61"/>
    <w:rsid w:val="002E5F75"/>
    <w:rsid w:val="002F471B"/>
    <w:rsid w:val="00301B06"/>
    <w:rsid w:val="0031258F"/>
    <w:rsid w:val="00320318"/>
    <w:rsid w:val="003208C2"/>
    <w:rsid w:val="00321579"/>
    <w:rsid w:val="00335D28"/>
    <w:rsid w:val="00347775"/>
    <w:rsid w:val="00365D97"/>
    <w:rsid w:val="0039293B"/>
    <w:rsid w:val="003933F7"/>
    <w:rsid w:val="003B2540"/>
    <w:rsid w:val="003B5449"/>
    <w:rsid w:val="003C346F"/>
    <w:rsid w:val="003C3A97"/>
    <w:rsid w:val="003C7C45"/>
    <w:rsid w:val="003D42B4"/>
    <w:rsid w:val="003D71D8"/>
    <w:rsid w:val="00426092"/>
    <w:rsid w:val="00431F66"/>
    <w:rsid w:val="00433D22"/>
    <w:rsid w:val="004354C4"/>
    <w:rsid w:val="00481BC5"/>
    <w:rsid w:val="004A5C43"/>
    <w:rsid w:val="004A7E32"/>
    <w:rsid w:val="004F09F2"/>
    <w:rsid w:val="004F0D0D"/>
    <w:rsid w:val="004F44F5"/>
    <w:rsid w:val="005032EF"/>
    <w:rsid w:val="005059B4"/>
    <w:rsid w:val="00506785"/>
    <w:rsid w:val="00524DEA"/>
    <w:rsid w:val="00527D33"/>
    <w:rsid w:val="00543849"/>
    <w:rsid w:val="00550B4E"/>
    <w:rsid w:val="00552B7D"/>
    <w:rsid w:val="0056003D"/>
    <w:rsid w:val="005659F0"/>
    <w:rsid w:val="00571CB6"/>
    <w:rsid w:val="00576724"/>
    <w:rsid w:val="00596DBF"/>
    <w:rsid w:val="005C0A76"/>
    <w:rsid w:val="005D0B28"/>
    <w:rsid w:val="005D7845"/>
    <w:rsid w:val="005E72AB"/>
    <w:rsid w:val="005E788A"/>
    <w:rsid w:val="006106DC"/>
    <w:rsid w:val="00613261"/>
    <w:rsid w:val="006213AA"/>
    <w:rsid w:val="006215AF"/>
    <w:rsid w:val="00633C27"/>
    <w:rsid w:val="006861D6"/>
    <w:rsid w:val="006931AF"/>
    <w:rsid w:val="00695AD3"/>
    <w:rsid w:val="006B0261"/>
    <w:rsid w:val="006C2754"/>
    <w:rsid w:val="006C4F2A"/>
    <w:rsid w:val="006D0FBC"/>
    <w:rsid w:val="00701EE3"/>
    <w:rsid w:val="007167A2"/>
    <w:rsid w:val="00725805"/>
    <w:rsid w:val="00727078"/>
    <w:rsid w:val="00732482"/>
    <w:rsid w:val="00750EF5"/>
    <w:rsid w:val="00751504"/>
    <w:rsid w:val="007526E1"/>
    <w:rsid w:val="007600D1"/>
    <w:rsid w:val="00760D50"/>
    <w:rsid w:val="0078084C"/>
    <w:rsid w:val="00795F2B"/>
    <w:rsid w:val="00797827"/>
    <w:rsid w:val="007A3443"/>
    <w:rsid w:val="007A6DBF"/>
    <w:rsid w:val="007C49A4"/>
    <w:rsid w:val="007D39A8"/>
    <w:rsid w:val="007D54DF"/>
    <w:rsid w:val="007E6F4F"/>
    <w:rsid w:val="007F0CE2"/>
    <w:rsid w:val="007F4AE4"/>
    <w:rsid w:val="008206C3"/>
    <w:rsid w:val="00841323"/>
    <w:rsid w:val="0085173D"/>
    <w:rsid w:val="00866258"/>
    <w:rsid w:val="00867BED"/>
    <w:rsid w:val="0087112A"/>
    <w:rsid w:val="00890888"/>
    <w:rsid w:val="008969FE"/>
    <w:rsid w:val="008A4D81"/>
    <w:rsid w:val="008B0632"/>
    <w:rsid w:val="008B3148"/>
    <w:rsid w:val="008C2CEC"/>
    <w:rsid w:val="008D1314"/>
    <w:rsid w:val="008D162C"/>
    <w:rsid w:val="008F37BD"/>
    <w:rsid w:val="009131B1"/>
    <w:rsid w:val="00932DAF"/>
    <w:rsid w:val="00935F89"/>
    <w:rsid w:val="009377E3"/>
    <w:rsid w:val="00950307"/>
    <w:rsid w:val="00953DEC"/>
    <w:rsid w:val="00956237"/>
    <w:rsid w:val="0096148E"/>
    <w:rsid w:val="009860C0"/>
    <w:rsid w:val="009A797E"/>
    <w:rsid w:val="009C423D"/>
    <w:rsid w:val="009C506A"/>
    <w:rsid w:val="009D078A"/>
    <w:rsid w:val="009D32B4"/>
    <w:rsid w:val="009E3E28"/>
    <w:rsid w:val="00A01482"/>
    <w:rsid w:val="00A128EC"/>
    <w:rsid w:val="00A15326"/>
    <w:rsid w:val="00A31785"/>
    <w:rsid w:val="00A456F8"/>
    <w:rsid w:val="00A519B3"/>
    <w:rsid w:val="00A56D7C"/>
    <w:rsid w:val="00A85379"/>
    <w:rsid w:val="00A8646A"/>
    <w:rsid w:val="00A87BEE"/>
    <w:rsid w:val="00A935E9"/>
    <w:rsid w:val="00AB7678"/>
    <w:rsid w:val="00AC0708"/>
    <w:rsid w:val="00AE14CC"/>
    <w:rsid w:val="00AE3C61"/>
    <w:rsid w:val="00AF2130"/>
    <w:rsid w:val="00AF752A"/>
    <w:rsid w:val="00AF7E4F"/>
    <w:rsid w:val="00B03B3B"/>
    <w:rsid w:val="00B05CB9"/>
    <w:rsid w:val="00B065B4"/>
    <w:rsid w:val="00B23BCB"/>
    <w:rsid w:val="00B244E3"/>
    <w:rsid w:val="00B42665"/>
    <w:rsid w:val="00B4537F"/>
    <w:rsid w:val="00B54C65"/>
    <w:rsid w:val="00B64561"/>
    <w:rsid w:val="00B70A21"/>
    <w:rsid w:val="00B9252C"/>
    <w:rsid w:val="00BA6670"/>
    <w:rsid w:val="00BB1050"/>
    <w:rsid w:val="00BB1F77"/>
    <w:rsid w:val="00BB7C1F"/>
    <w:rsid w:val="00BC4F2A"/>
    <w:rsid w:val="00BE3B1C"/>
    <w:rsid w:val="00BE4321"/>
    <w:rsid w:val="00BF0DF5"/>
    <w:rsid w:val="00C00B0B"/>
    <w:rsid w:val="00C057A7"/>
    <w:rsid w:val="00C30994"/>
    <w:rsid w:val="00C41389"/>
    <w:rsid w:val="00C44EF9"/>
    <w:rsid w:val="00C661CD"/>
    <w:rsid w:val="00C77C01"/>
    <w:rsid w:val="00CA12C2"/>
    <w:rsid w:val="00CA5823"/>
    <w:rsid w:val="00CA6312"/>
    <w:rsid w:val="00CA70FA"/>
    <w:rsid w:val="00CC6BEF"/>
    <w:rsid w:val="00CD0F6F"/>
    <w:rsid w:val="00CD4768"/>
    <w:rsid w:val="00CD484B"/>
    <w:rsid w:val="00CD4E27"/>
    <w:rsid w:val="00CF6979"/>
    <w:rsid w:val="00CF76B3"/>
    <w:rsid w:val="00CF7BCE"/>
    <w:rsid w:val="00D00739"/>
    <w:rsid w:val="00D04722"/>
    <w:rsid w:val="00D23C69"/>
    <w:rsid w:val="00D25FFE"/>
    <w:rsid w:val="00D30F03"/>
    <w:rsid w:val="00D33AC4"/>
    <w:rsid w:val="00D370E8"/>
    <w:rsid w:val="00D401DE"/>
    <w:rsid w:val="00D4298E"/>
    <w:rsid w:val="00D43412"/>
    <w:rsid w:val="00D5209B"/>
    <w:rsid w:val="00D52360"/>
    <w:rsid w:val="00D54373"/>
    <w:rsid w:val="00D555BD"/>
    <w:rsid w:val="00D560B6"/>
    <w:rsid w:val="00D72782"/>
    <w:rsid w:val="00D767A1"/>
    <w:rsid w:val="00D76BC9"/>
    <w:rsid w:val="00D84F24"/>
    <w:rsid w:val="00D8768E"/>
    <w:rsid w:val="00DA0AA8"/>
    <w:rsid w:val="00DA0EE3"/>
    <w:rsid w:val="00DA319D"/>
    <w:rsid w:val="00DC4735"/>
    <w:rsid w:val="00DC659A"/>
    <w:rsid w:val="00DE3CC6"/>
    <w:rsid w:val="00DF6ADB"/>
    <w:rsid w:val="00E134C8"/>
    <w:rsid w:val="00E14CBE"/>
    <w:rsid w:val="00E172CE"/>
    <w:rsid w:val="00E21DBE"/>
    <w:rsid w:val="00E24C76"/>
    <w:rsid w:val="00E62F03"/>
    <w:rsid w:val="00E675E5"/>
    <w:rsid w:val="00E7052D"/>
    <w:rsid w:val="00E777FD"/>
    <w:rsid w:val="00EB7596"/>
    <w:rsid w:val="00EC098C"/>
    <w:rsid w:val="00EC1510"/>
    <w:rsid w:val="00EC1947"/>
    <w:rsid w:val="00ED40A1"/>
    <w:rsid w:val="00ED701A"/>
    <w:rsid w:val="00EF74B7"/>
    <w:rsid w:val="00F004D3"/>
    <w:rsid w:val="00F0703D"/>
    <w:rsid w:val="00F126E1"/>
    <w:rsid w:val="00F16D74"/>
    <w:rsid w:val="00F20878"/>
    <w:rsid w:val="00F213E4"/>
    <w:rsid w:val="00F354B3"/>
    <w:rsid w:val="00F417FF"/>
    <w:rsid w:val="00F43151"/>
    <w:rsid w:val="00F45009"/>
    <w:rsid w:val="00F45900"/>
    <w:rsid w:val="00F65F16"/>
    <w:rsid w:val="00F6782E"/>
    <w:rsid w:val="00F878D7"/>
    <w:rsid w:val="00FA0595"/>
    <w:rsid w:val="00FA332F"/>
    <w:rsid w:val="00FB473A"/>
    <w:rsid w:val="00FC7360"/>
    <w:rsid w:val="00FF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8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7078"/>
  </w:style>
  <w:style w:type="character" w:customStyle="1" w:styleId="WW-Absatz-Standardschriftart">
    <w:name w:val="WW-Absatz-Standardschriftart"/>
    <w:rsid w:val="00727078"/>
  </w:style>
  <w:style w:type="character" w:customStyle="1" w:styleId="WW-Absatz-Standardschriftart1">
    <w:name w:val="WW-Absatz-Standardschriftart1"/>
    <w:rsid w:val="00727078"/>
  </w:style>
  <w:style w:type="character" w:customStyle="1" w:styleId="WW-Absatz-Standardschriftart11">
    <w:name w:val="WW-Absatz-Standardschriftart11"/>
    <w:rsid w:val="00727078"/>
  </w:style>
  <w:style w:type="character" w:customStyle="1" w:styleId="WW-Absatz-Standardschriftart111">
    <w:name w:val="WW-Absatz-Standardschriftart111"/>
    <w:rsid w:val="00727078"/>
  </w:style>
  <w:style w:type="character" w:customStyle="1" w:styleId="WW-Absatz-Standardschriftart1111">
    <w:name w:val="WW-Absatz-Standardschriftart1111"/>
    <w:rsid w:val="00727078"/>
  </w:style>
  <w:style w:type="character" w:customStyle="1" w:styleId="WW-Absatz-Standardschriftart11111">
    <w:name w:val="WW-Absatz-Standardschriftart11111"/>
    <w:rsid w:val="00727078"/>
  </w:style>
  <w:style w:type="character" w:customStyle="1" w:styleId="WW-Absatz-Standardschriftart111111">
    <w:name w:val="WW-Absatz-Standardschriftart111111"/>
    <w:rsid w:val="00727078"/>
  </w:style>
  <w:style w:type="character" w:customStyle="1" w:styleId="WW-Absatz-Standardschriftart1111111">
    <w:name w:val="WW-Absatz-Standardschriftart1111111"/>
    <w:rsid w:val="00727078"/>
  </w:style>
  <w:style w:type="character" w:customStyle="1" w:styleId="WW-Absatz-Standardschriftart11111111">
    <w:name w:val="WW-Absatz-Standardschriftart11111111"/>
    <w:rsid w:val="00727078"/>
  </w:style>
  <w:style w:type="character" w:customStyle="1" w:styleId="a3">
    <w:name w:val="Символ нумерации"/>
    <w:rsid w:val="00727078"/>
  </w:style>
  <w:style w:type="paragraph" w:customStyle="1" w:styleId="a4">
    <w:name w:val="Заголовок"/>
    <w:basedOn w:val="a"/>
    <w:next w:val="a5"/>
    <w:rsid w:val="0072707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727078"/>
    <w:pPr>
      <w:spacing w:after="120"/>
    </w:pPr>
  </w:style>
  <w:style w:type="paragraph" w:styleId="a6">
    <w:name w:val="List"/>
    <w:basedOn w:val="a5"/>
    <w:semiHidden/>
    <w:rsid w:val="00727078"/>
    <w:rPr>
      <w:rFonts w:cs="Tahoma"/>
    </w:rPr>
  </w:style>
  <w:style w:type="paragraph" w:customStyle="1" w:styleId="1">
    <w:name w:val="Название1"/>
    <w:basedOn w:val="a"/>
    <w:rsid w:val="00727078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727078"/>
    <w:pPr>
      <w:suppressLineNumbers/>
    </w:pPr>
    <w:rPr>
      <w:rFonts w:cs="Tahoma"/>
    </w:rPr>
  </w:style>
  <w:style w:type="paragraph" w:styleId="a7">
    <w:name w:val="Body Text Indent"/>
    <w:basedOn w:val="a"/>
    <w:link w:val="a8"/>
    <w:semiHidden/>
    <w:rsid w:val="00727078"/>
    <w:pPr>
      <w:ind w:firstLine="720"/>
    </w:pPr>
    <w:rPr>
      <w:sz w:val="28"/>
    </w:rPr>
  </w:style>
  <w:style w:type="paragraph" w:customStyle="1" w:styleId="a9">
    <w:name w:val="Содержимое таблицы"/>
    <w:basedOn w:val="a"/>
    <w:rsid w:val="00727078"/>
    <w:pPr>
      <w:suppressLineNumbers/>
    </w:pPr>
  </w:style>
  <w:style w:type="paragraph" w:customStyle="1" w:styleId="aa">
    <w:name w:val="Заголовок таблицы"/>
    <w:basedOn w:val="a9"/>
    <w:rsid w:val="00727078"/>
    <w:pPr>
      <w:jc w:val="center"/>
    </w:pPr>
    <w:rPr>
      <w:b/>
      <w:bCs/>
    </w:rPr>
  </w:style>
  <w:style w:type="table" w:styleId="ab">
    <w:name w:val="Table Grid"/>
    <w:basedOn w:val="a1"/>
    <w:uiPriority w:val="59"/>
    <w:rsid w:val="007A34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7"/>
    <w:semiHidden/>
    <w:rsid w:val="00FF4C6A"/>
    <w:rPr>
      <w:rFonts w:eastAsia="Arial Unicode MS"/>
      <w:sz w:val="28"/>
      <w:szCs w:val="24"/>
    </w:rPr>
  </w:style>
  <w:style w:type="paragraph" w:styleId="ac">
    <w:name w:val="List Paragraph"/>
    <w:basedOn w:val="a"/>
    <w:uiPriority w:val="34"/>
    <w:qFormat/>
    <w:rsid w:val="008A4D81"/>
    <w:pPr>
      <w:widowControl/>
      <w:suppressAutoHyphens w:val="0"/>
      <w:ind w:left="720"/>
      <w:contextualSpacing/>
    </w:pPr>
    <w:rPr>
      <w:rFonts w:eastAsia="Calibri"/>
      <w:szCs w:val="28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F16D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16D74"/>
    <w:rPr>
      <w:rFonts w:eastAsia="Arial Unicode MS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16D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6D74"/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C01A-D8C9-433E-856A-13E238AE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GEG</cp:lastModifiedBy>
  <cp:revision>13</cp:revision>
  <cp:lastPrinted>2016-02-15T06:58:00Z</cp:lastPrinted>
  <dcterms:created xsi:type="dcterms:W3CDTF">2015-02-26T09:06:00Z</dcterms:created>
  <dcterms:modified xsi:type="dcterms:W3CDTF">2016-02-17T12:33:00Z</dcterms:modified>
</cp:coreProperties>
</file>